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F464" w14:textId="77777777" w:rsidR="002A4FCD" w:rsidRDefault="002A4FCD">
      <w:pPr>
        <w:pStyle w:val="berschrift1"/>
        <w:ind w:left="0" w:right="-502" w:firstLine="0"/>
        <w:rPr>
          <w:rFonts w:ascii="Arial" w:hAnsi="Arial" w:cs="Arial"/>
        </w:rPr>
      </w:pPr>
    </w:p>
    <w:tbl>
      <w:tblPr>
        <w:tblStyle w:val="Tabellenraster"/>
        <w:tblW w:w="9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94"/>
        <w:gridCol w:w="6330"/>
        <w:gridCol w:w="1440"/>
      </w:tblGrid>
      <w:tr w:rsidR="00E60823" w:rsidRPr="008D1D10" w14:paraId="192E590D" w14:textId="77777777" w:rsidTr="00EF5DFA">
        <w:trPr>
          <w:trHeight w:val="2445"/>
        </w:trPr>
        <w:tc>
          <w:tcPr>
            <w:tcW w:w="1594" w:type="dxa"/>
            <w:vAlign w:val="center"/>
          </w:tcPr>
          <w:p w14:paraId="103F48DE" w14:textId="77777777" w:rsidR="00E60823" w:rsidRDefault="00784B6E" w:rsidP="00EF5DFA">
            <w:pPr>
              <w:jc w:val="center"/>
              <w:rPr>
                <w:rFonts w:cs="Arial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638EBA7" wp14:editId="40B52B34">
                  <wp:extent cx="409575" cy="409575"/>
                  <wp:effectExtent l="19050" t="0" r="9525" b="0"/>
                  <wp:docPr id="3" name="Bild 1" descr="http://profile.ak.fbcdn.net/hprofile-ak-snc6/195716_197462770286869_23049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e.ak.fbcdn.net/hprofile-ak-snc6/195716_197462770286869_23049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59378" w14:textId="2215AEC7" w:rsidR="002E5DE4" w:rsidRDefault="002E5DE4" w:rsidP="00EF5DFA">
            <w:pPr>
              <w:suppressAutoHyphens w:val="0"/>
              <w:jc w:val="center"/>
            </w:pPr>
          </w:p>
          <w:p w14:paraId="00F60B95" w14:textId="60997330" w:rsidR="00F964C3" w:rsidRPr="00EF5DFA" w:rsidRDefault="00F964C3" w:rsidP="00EF5DFA">
            <w:pPr>
              <w:suppressAutoHyphens w:val="0"/>
              <w:jc w:val="center"/>
              <w:rPr>
                <w:lang w:val="de-DE" w:eastAsia="de-DE"/>
              </w:rPr>
            </w:pPr>
            <w:r w:rsidRPr="00F964C3">
              <w:rPr>
                <w:lang w:val="de-DE" w:eastAsia="de-DE"/>
              </w:rPr>
              <w:drawing>
                <wp:inline distT="0" distB="0" distL="0" distR="0" wp14:anchorId="79E4D5A5" wp14:editId="44F67762">
                  <wp:extent cx="304393" cy="4137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3" cy="43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right w:val="single" w:sz="4" w:space="0" w:color="auto"/>
            </w:tcBorders>
            <w:vAlign w:val="center"/>
          </w:tcPr>
          <w:p w14:paraId="7A271104" w14:textId="1E41E730" w:rsidR="002E5DE4" w:rsidRPr="00EF5DFA" w:rsidRDefault="00EF5DFA" w:rsidP="00EF5DFA">
            <w:pPr>
              <w:spacing w:after="120"/>
              <w:jc w:val="center"/>
              <w:rPr>
                <w:rFonts w:asciiTheme="minorHAnsi" w:hAnsiTheme="minorHAnsi" w:cstheme="minorHAnsi"/>
                <w:smallCaps/>
                <w:shadow/>
                <w:color w:val="0070C0"/>
                <w:sz w:val="36"/>
                <w:szCs w:val="36"/>
                <w:lang w:val="de-DE"/>
              </w:rPr>
            </w:pPr>
            <w:r>
              <w:rPr>
                <w:rFonts w:asciiTheme="minorHAnsi" w:hAnsiTheme="minorHAnsi" w:cstheme="minorHAnsi"/>
                <w:smallCaps/>
                <w:shadow/>
                <w:color w:val="0070C0"/>
                <w:sz w:val="36"/>
                <w:szCs w:val="36"/>
                <w:lang w:val="de-DE"/>
              </w:rPr>
              <w:t>Anmeldung</w:t>
            </w:r>
          </w:p>
          <w:p w14:paraId="27012ABB" w14:textId="54F02546" w:rsidR="004929B0" w:rsidRDefault="004929B0" w:rsidP="00EF5DFA">
            <w:pPr>
              <w:spacing w:after="120"/>
              <w:jc w:val="center"/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de-DE"/>
              </w:rPr>
              <w:t xml:space="preserve">zum internationalen </w:t>
            </w:r>
            <w:r w:rsidR="00EF5DFA"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de-DE"/>
              </w:rPr>
              <w:t>Jugendkolloquium</w:t>
            </w:r>
          </w:p>
          <w:p w14:paraId="30E861E3" w14:textId="72D10140" w:rsidR="00EF5DFA" w:rsidRDefault="00EF5DFA" w:rsidP="00EF5DFA">
            <w:pPr>
              <w:spacing w:after="120"/>
              <w:jc w:val="center"/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de-DE"/>
              </w:rPr>
              <w:t>„100 Jahre Ende des 1. Weltkriegs“</w:t>
            </w:r>
          </w:p>
          <w:p w14:paraId="38078CC4" w14:textId="0D5927DF" w:rsidR="00EF5DFA" w:rsidRPr="00EF5DFA" w:rsidRDefault="00EF5DFA" w:rsidP="00EF5DFA">
            <w:pPr>
              <w:spacing w:after="120"/>
              <w:jc w:val="center"/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</w:pPr>
            <w:r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>Compiègne</w:t>
            </w:r>
            <w:proofErr w:type="spellEnd"/>
            <w:r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>vom</w:t>
            </w:r>
            <w:proofErr w:type="spellEnd"/>
            <w:r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 xml:space="preserve"> 9.-12.</w:t>
            </w:r>
            <w:r w:rsidR="004929B0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 xml:space="preserve"> November </w:t>
            </w:r>
            <w:r w:rsidRPr="00EF5DFA">
              <w:rPr>
                <w:rFonts w:asciiTheme="minorHAnsi" w:hAnsiTheme="minorHAnsi" w:cstheme="minorHAnsi"/>
                <w:smallCaps/>
                <w:shadow/>
                <w:color w:val="0070C0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B01D96" w14:textId="77777777" w:rsidR="00E60823" w:rsidRPr="00EF5DFA" w:rsidRDefault="00E60823" w:rsidP="00E60823">
            <w:pPr>
              <w:spacing w:after="120"/>
              <w:jc w:val="center"/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  <w:lang w:val="en-US"/>
              </w:rPr>
            </w:pPr>
          </w:p>
          <w:p w14:paraId="436BC9ED" w14:textId="01B779BF" w:rsidR="00E60823" w:rsidRPr="00E60823" w:rsidRDefault="00B65DA5" w:rsidP="00E60823">
            <w:pPr>
              <w:spacing w:after="120"/>
              <w:jc w:val="center"/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>Bitte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 xml:space="preserve"> </w:t>
            </w:r>
            <w:proofErr w:type="spellStart"/>
            <w:r w:rsidR="003857BF"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>ein</w:t>
            </w:r>
            <w:proofErr w:type="spellEnd"/>
            <w:r w:rsidR="003857BF"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 xml:space="preserve"> </w:t>
            </w:r>
            <w:proofErr w:type="spellStart"/>
            <w:r w:rsidR="003857BF"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>Passfoto</w:t>
            </w:r>
            <w:proofErr w:type="spellEnd"/>
            <w:r w:rsidR="003857BF"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 xml:space="preserve"> </w:t>
            </w:r>
            <w:proofErr w:type="spellStart"/>
            <w:r w:rsidR="003857BF"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>einfügen</w:t>
            </w:r>
            <w:proofErr w:type="spellEnd"/>
          </w:p>
        </w:tc>
      </w:tr>
    </w:tbl>
    <w:p w14:paraId="221AF3EF" w14:textId="77777777" w:rsidR="002A4FCD" w:rsidRDefault="002A4FCD">
      <w:pPr>
        <w:pStyle w:val="berschrift1"/>
        <w:ind w:left="0" w:right="-502" w:firstLine="0"/>
        <w:rPr>
          <w:rFonts w:ascii="Arial" w:hAnsi="Arial" w:cs="Arial"/>
        </w:rPr>
      </w:pPr>
    </w:p>
    <w:p w14:paraId="7F0CD1BE" w14:textId="77777777" w:rsidR="005648A0" w:rsidRPr="001058D3" w:rsidRDefault="001831FD" w:rsidP="00961016">
      <w:pPr>
        <w:ind w:right="-505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PLEASE FILL IN THIS FORM CLEARLY. IT WILL BE </w:t>
      </w:r>
      <w:r w:rsidR="00542C94">
        <w:rPr>
          <w:rFonts w:ascii="Arial" w:hAnsi="Arial" w:cs="Arial"/>
          <w:b/>
          <w:bCs/>
          <w:i/>
          <w:sz w:val="22"/>
          <w:szCs w:val="22"/>
        </w:rPr>
        <w:t>GIVEN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TO YOUR HOST FAMILY</w:t>
      </w:r>
    </w:p>
    <w:p w14:paraId="29D74F86" w14:textId="77777777" w:rsidR="00E60823" w:rsidRDefault="005A0680" w:rsidP="0010075D">
      <w:pPr>
        <w:ind w:right="-505"/>
        <w:rPr>
          <w:rFonts w:ascii="Arial" w:hAnsi="Arial" w:cs="Arial"/>
          <w:b/>
          <w:bCs/>
          <w:sz w:val="24"/>
          <w:szCs w:val="24"/>
        </w:rPr>
      </w:pPr>
      <w:r w:rsidRPr="00203A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518"/>
        <w:gridCol w:w="3257"/>
        <w:gridCol w:w="2126"/>
        <w:gridCol w:w="1384"/>
      </w:tblGrid>
      <w:tr w:rsidR="004868D6" w14:paraId="6F31313E" w14:textId="77777777" w:rsidTr="004868D6">
        <w:tc>
          <w:tcPr>
            <w:tcW w:w="2518" w:type="dxa"/>
          </w:tcPr>
          <w:p w14:paraId="441297EE" w14:textId="2A2317CF" w:rsidR="004868D6" w:rsidRDefault="00EF5DFA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5383" w:type="dxa"/>
            <w:gridSpan w:val="2"/>
          </w:tcPr>
          <w:p w14:paraId="185B4D8B" w14:textId="77777777" w:rsidR="004868D6" w:rsidRDefault="004868D6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01BA9D4D" w14:textId="77777777" w:rsidR="004868D6" w:rsidRDefault="004868D6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M/F</w:t>
            </w:r>
          </w:p>
        </w:tc>
      </w:tr>
      <w:tr w:rsidR="0010075D" w14:paraId="7E58D931" w14:textId="77777777" w:rsidTr="00800BE9">
        <w:tc>
          <w:tcPr>
            <w:tcW w:w="2518" w:type="dxa"/>
          </w:tcPr>
          <w:p w14:paraId="4D3B000D" w14:textId="1EE07A03" w:rsidR="0010075D" w:rsidRDefault="00EF5DFA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Geburtsdatum</w:t>
            </w:r>
            <w:proofErr w:type="spellEnd"/>
          </w:p>
        </w:tc>
        <w:tc>
          <w:tcPr>
            <w:tcW w:w="3257" w:type="dxa"/>
          </w:tcPr>
          <w:p w14:paraId="6B7DCC1C" w14:textId="77777777" w:rsidR="0010075D" w:rsidRDefault="0010075D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0C42C2" w14:textId="6354A806" w:rsidR="0010075D" w:rsidRDefault="00EF5DFA" w:rsidP="003A173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Jahrgangsstufe</w:t>
            </w:r>
            <w:proofErr w:type="spellEnd"/>
          </w:p>
        </w:tc>
        <w:tc>
          <w:tcPr>
            <w:tcW w:w="1384" w:type="dxa"/>
          </w:tcPr>
          <w:p w14:paraId="7569FE97" w14:textId="77777777" w:rsidR="0010075D" w:rsidRDefault="0010075D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0823" w14:paraId="39328724" w14:textId="77777777" w:rsidTr="0010075D">
        <w:tc>
          <w:tcPr>
            <w:tcW w:w="2518" w:type="dxa"/>
          </w:tcPr>
          <w:p w14:paraId="31913433" w14:textId="51B57AD6" w:rsidR="00E60823" w:rsidRPr="00203AEB" w:rsidRDefault="00EF5DFA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Anschrift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3"/>
          </w:tcPr>
          <w:p w14:paraId="2A8C44B2" w14:textId="77777777" w:rsidR="00E60823" w:rsidRDefault="00E60823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361FB" w14:textId="77777777" w:rsidR="005648A0" w:rsidRDefault="005648A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BE9" w14:paraId="0231C644" w14:textId="77777777" w:rsidTr="007262B4">
        <w:tc>
          <w:tcPr>
            <w:tcW w:w="2518" w:type="dxa"/>
          </w:tcPr>
          <w:p w14:paraId="62774951" w14:textId="00DCF016" w:rsidR="002E5DE4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="00800BE9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767" w:type="dxa"/>
            <w:gridSpan w:val="3"/>
          </w:tcPr>
          <w:p w14:paraId="15448F15" w14:textId="77777777" w:rsidR="00800BE9" w:rsidRDefault="007262B4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+49-</w:t>
            </w:r>
          </w:p>
        </w:tc>
      </w:tr>
      <w:tr w:rsidR="009B0619" w14:paraId="459BF751" w14:textId="77777777" w:rsidTr="0010075D">
        <w:tc>
          <w:tcPr>
            <w:tcW w:w="2518" w:type="dxa"/>
          </w:tcPr>
          <w:p w14:paraId="4A8FC391" w14:textId="59BBA01B" w:rsidR="009B0619" w:rsidRPr="00203AEB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Handy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Schüler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3"/>
          </w:tcPr>
          <w:p w14:paraId="084E799B" w14:textId="77777777" w:rsidR="009B0619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5561" w14:paraId="5ABE8915" w14:textId="77777777" w:rsidTr="0010075D">
        <w:tc>
          <w:tcPr>
            <w:tcW w:w="2518" w:type="dxa"/>
          </w:tcPr>
          <w:p w14:paraId="0B6BA742" w14:textId="4D191312" w:rsidR="00525561" w:rsidRPr="00203AEB" w:rsidRDefault="004929B0" w:rsidP="007262B4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Handy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Eltern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3"/>
          </w:tcPr>
          <w:p w14:paraId="3BFC57BC" w14:textId="77777777" w:rsidR="00525561" w:rsidRDefault="00525561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62B4" w:rsidRPr="007262B4" w14:paraId="5AF22832" w14:textId="77777777" w:rsidTr="007262B4">
        <w:trPr>
          <w:trHeight w:val="368"/>
        </w:trPr>
        <w:tc>
          <w:tcPr>
            <w:tcW w:w="2518" w:type="dxa"/>
          </w:tcPr>
          <w:p w14:paraId="5A9DD6E6" w14:textId="75F590C8" w:rsidR="007262B4" w:rsidRPr="007262B4" w:rsidRDefault="007262B4" w:rsidP="00784B6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262B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E-mail </w:t>
            </w:r>
            <w:r w:rsidR="004929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proofErr w:type="spellStart"/>
            <w:r w:rsidR="004929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Schüler</w:t>
            </w:r>
            <w:proofErr w:type="spellEnd"/>
            <w:r w:rsidR="004929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6767" w:type="dxa"/>
            <w:gridSpan w:val="3"/>
          </w:tcPr>
          <w:p w14:paraId="744A2173" w14:textId="77777777" w:rsidR="007262B4" w:rsidRPr="007262B4" w:rsidRDefault="007262B4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262B4" w:rsidRPr="007262B4" w14:paraId="1FCDACFA" w14:textId="77777777" w:rsidTr="007262B4">
        <w:trPr>
          <w:trHeight w:val="367"/>
        </w:trPr>
        <w:tc>
          <w:tcPr>
            <w:tcW w:w="2518" w:type="dxa"/>
          </w:tcPr>
          <w:p w14:paraId="16FCE3E7" w14:textId="2FEF3D54" w:rsidR="007262B4" w:rsidRPr="007262B4" w:rsidRDefault="007262B4" w:rsidP="00784B6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262B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E-mail </w:t>
            </w:r>
            <w:r w:rsidR="004929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proofErr w:type="spellStart"/>
            <w:r w:rsidR="004929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Eltern</w:t>
            </w:r>
            <w:proofErr w:type="spellEnd"/>
            <w:r w:rsidR="004929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6767" w:type="dxa"/>
            <w:gridSpan w:val="3"/>
          </w:tcPr>
          <w:p w14:paraId="7EBFD14F" w14:textId="77777777" w:rsidR="007262B4" w:rsidRPr="007262B4" w:rsidRDefault="007262B4" w:rsidP="00784B6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84B6E" w14:paraId="7EB212F4" w14:textId="77777777" w:rsidTr="0010075D">
        <w:tc>
          <w:tcPr>
            <w:tcW w:w="2518" w:type="dxa"/>
          </w:tcPr>
          <w:p w14:paraId="3071AE3D" w14:textId="7D45C758" w:rsidR="00784B6E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Nationalität</w:t>
            </w:r>
            <w:proofErr w:type="spellEnd"/>
            <w:r w:rsidR="00784B6E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7" w:type="dxa"/>
            <w:gridSpan w:val="3"/>
          </w:tcPr>
          <w:p w14:paraId="14363593" w14:textId="77777777" w:rsidR="00784B6E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29B0" w14:paraId="01BB58B4" w14:textId="77777777" w:rsidTr="0010075D">
        <w:tc>
          <w:tcPr>
            <w:tcW w:w="2518" w:type="dxa"/>
          </w:tcPr>
          <w:p w14:paraId="125C674C" w14:textId="0B469F2D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Fremdsprachen</w:t>
            </w:r>
            <w:proofErr w:type="spellEnd"/>
          </w:p>
        </w:tc>
        <w:tc>
          <w:tcPr>
            <w:tcW w:w="6767" w:type="dxa"/>
            <w:gridSpan w:val="3"/>
          </w:tcPr>
          <w:p w14:paraId="7DF3817B" w14:textId="77777777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:rsidRPr="004929B0" w14:paraId="73951804" w14:textId="77777777" w:rsidTr="0010075D">
        <w:tc>
          <w:tcPr>
            <w:tcW w:w="2518" w:type="dxa"/>
          </w:tcPr>
          <w:p w14:paraId="3955FE9D" w14:textId="54FED51D" w:rsidR="009B0619" w:rsidRPr="004929B0" w:rsidRDefault="004929B0" w:rsidP="004F2D13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r w:rsidRPr="004929B0">
              <w:rPr>
                <w:rFonts w:ascii="Arial" w:hAnsi="Arial" w:cs="Arial"/>
                <w:b/>
                <w:sz w:val="24"/>
                <w:szCs w:val="24"/>
                <w:lang w:val="de-DE"/>
              </w:rPr>
              <w:t>Medizinische Informationen</w:t>
            </w:r>
            <w:r w:rsidR="009B0619" w:rsidRPr="004929B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4929B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(Krankheiten,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Medikamente, </w:t>
            </w:r>
            <w:r w:rsidRPr="004929B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Allergien, </w:t>
            </w:r>
            <w:proofErr w:type="spellStart"/>
            <w:r w:rsidRPr="004929B0">
              <w:rPr>
                <w:rFonts w:ascii="Arial" w:hAnsi="Arial" w:cs="Arial"/>
                <w:b/>
                <w:sz w:val="18"/>
                <w:szCs w:val="18"/>
                <w:lang w:val="de-DE"/>
              </w:rPr>
              <w:t>Nahrungsmittelunverträg-lichkeiten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, Nahrungs-gewohnheiten)</w:t>
            </w:r>
          </w:p>
        </w:tc>
        <w:tc>
          <w:tcPr>
            <w:tcW w:w="6767" w:type="dxa"/>
            <w:gridSpan w:val="3"/>
          </w:tcPr>
          <w:p w14:paraId="33158E99" w14:textId="77777777" w:rsidR="009B0619" w:rsidRPr="004929B0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5D0C5AF2" w14:textId="77777777" w:rsidR="009B0619" w:rsidRPr="004929B0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3E09EE2D" w14:textId="77777777" w:rsidR="005648A0" w:rsidRPr="004929B0" w:rsidRDefault="005648A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1E02FC48" w14:textId="77777777" w:rsidR="005648A0" w:rsidRPr="004929B0" w:rsidRDefault="005648A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9B0619" w:rsidRPr="004929B0" w14:paraId="72B12CBE" w14:textId="77777777" w:rsidTr="0010075D">
        <w:tc>
          <w:tcPr>
            <w:tcW w:w="2518" w:type="dxa"/>
          </w:tcPr>
          <w:p w14:paraId="7E4FB495" w14:textId="14049667" w:rsidR="009B0619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929B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Motivation zur Teilnahme am Kolloquium</w:t>
            </w:r>
          </w:p>
          <w:p w14:paraId="6A69FF06" w14:textId="77777777" w:rsidR="004929B0" w:rsidRPr="004929B0" w:rsidRDefault="004929B0" w:rsidP="004929B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4929B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(Bitte begründen Sie, warum Sie an dem Kolloquium teilnehmen möchten)</w:t>
            </w:r>
            <w:bookmarkStart w:id="0" w:name="_GoBack"/>
            <w:bookmarkEnd w:id="0"/>
          </w:p>
          <w:p w14:paraId="244A1432" w14:textId="77777777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48F58453" w14:textId="77777777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0DE24CE8" w14:textId="77777777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3DAD1136" w14:textId="77777777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337A0F8C" w14:textId="77777777" w:rsid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6CB339E9" w14:textId="77777777" w:rsidR="004929B0" w:rsidRPr="004929B0" w:rsidRDefault="004929B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52CFA66C" w14:textId="77777777" w:rsidR="002956B2" w:rsidRPr="004929B0" w:rsidRDefault="002956B2" w:rsidP="004929B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6767" w:type="dxa"/>
            <w:gridSpan w:val="3"/>
          </w:tcPr>
          <w:p w14:paraId="03306577" w14:textId="77777777" w:rsidR="009B0619" w:rsidRPr="004929B0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9B0619" w14:paraId="5DC8095A" w14:textId="77777777" w:rsidTr="0010075D">
        <w:tc>
          <w:tcPr>
            <w:tcW w:w="2518" w:type="dxa"/>
          </w:tcPr>
          <w:p w14:paraId="120E5CCE" w14:textId="77777777" w:rsidR="009B0619" w:rsidRPr="00203AEB" w:rsidRDefault="004F003B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of parent</w:t>
            </w:r>
            <w:r w:rsidR="009B0619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7" w:type="dxa"/>
            <w:gridSpan w:val="3"/>
          </w:tcPr>
          <w:p w14:paraId="4C0B04E8" w14:textId="77777777" w:rsidR="005648A0" w:rsidRDefault="005648A0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14:paraId="5AEA267B" w14:textId="77777777" w:rsidTr="0010075D">
        <w:tc>
          <w:tcPr>
            <w:tcW w:w="2518" w:type="dxa"/>
          </w:tcPr>
          <w:p w14:paraId="5E1BB010" w14:textId="77777777" w:rsidR="009B0619" w:rsidRPr="00203AEB" w:rsidRDefault="004F003B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of pupil</w:t>
            </w:r>
            <w:r w:rsidR="009B0619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767" w:type="dxa"/>
            <w:gridSpan w:val="3"/>
          </w:tcPr>
          <w:p w14:paraId="673E4501" w14:textId="77777777" w:rsidR="009B0619" w:rsidRDefault="009B0619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D324D5" w14:textId="77777777" w:rsidR="005A0680" w:rsidRPr="00203AEB" w:rsidRDefault="005A0680">
      <w:pPr>
        <w:pStyle w:val="Textkrper"/>
        <w:ind w:right="-502"/>
        <w:rPr>
          <w:rFonts w:ascii="Arial" w:hAnsi="Arial"/>
          <w:sz w:val="24"/>
        </w:rPr>
      </w:pPr>
    </w:p>
    <w:sectPr w:rsidR="005A0680" w:rsidRPr="00203AEB" w:rsidSect="00784B6E">
      <w:pgSz w:w="11905" w:h="16837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8B"/>
    <w:rsid w:val="00014F7E"/>
    <w:rsid w:val="0010075D"/>
    <w:rsid w:val="001058D3"/>
    <w:rsid w:val="001831FD"/>
    <w:rsid w:val="001F5132"/>
    <w:rsid w:val="00203AEB"/>
    <w:rsid w:val="002956B2"/>
    <w:rsid w:val="002A4FCD"/>
    <w:rsid w:val="002D37CB"/>
    <w:rsid w:val="002E5DE4"/>
    <w:rsid w:val="00317A7D"/>
    <w:rsid w:val="00373707"/>
    <w:rsid w:val="003857BF"/>
    <w:rsid w:val="003A173E"/>
    <w:rsid w:val="004868D6"/>
    <w:rsid w:val="004929B0"/>
    <w:rsid w:val="004F003B"/>
    <w:rsid w:val="004F2D13"/>
    <w:rsid w:val="00525561"/>
    <w:rsid w:val="00530B8B"/>
    <w:rsid w:val="00542C94"/>
    <w:rsid w:val="005648A0"/>
    <w:rsid w:val="005940E7"/>
    <w:rsid w:val="005A0680"/>
    <w:rsid w:val="0062028C"/>
    <w:rsid w:val="00634A36"/>
    <w:rsid w:val="00650D2C"/>
    <w:rsid w:val="006678B2"/>
    <w:rsid w:val="006F0B09"/>
    <w:rsid w:val="007262B4"/>
    <w:rsid w:val="00784B35"/>
    <w:rsid w:val="00784B6E"/>
    <w:rsid w:val="007A5EAD"/>
    <w:rsid w:val="007E17B4"/>
    <w:rsid w:val="00800BE9"/>
    <w:rsid w:val="00814B16"/>
    <w:rsid w:val="00961016"/>
    <w:rsid w:val="0097011A"/>
    <w:rsid w:val="009B0619"/>
    <w:rsid w:val="009F6978"/>
    <w:rsid w:val="00A10A99"/>
    <w:rsid w:val="00A45FCA"/>
    <w:rsid w:val="00A67360"/>
    <w:rsid w:val="00B266C3"/>
    <w:rsid w:val="00B65DA5"/>
    <w:rsid w:val="00BB5AB2"/>
    <w:rsid w:val="00C734EC"/>
    <w:rsid w:val="00DF02C8"/>
    <w:rsid w:val="00E60823"/>
    <w:rsid w:val="00E76AB0"/>
    <w:rsid w:val="00EC1D64"/>
    <w:rsid w:val="00EF5DFA"/>
    <w:rsid w:val="00F964C3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FA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678B2"/>
    <w:pPr>
      <w:suppressAutoHyphens/>
    </w:pPr>
    <w:rPr>
      <w:lang w:val="en-GB" w:eastAsia="ar-SA"/>
    </w:rPr>
  </w:style>
  <w:style w:type="paragraph" w:styleId="berschrift1">
    <w:name w:val="heading 1"/>
    <w:basedOn w:val="Standard"/>
    <w:next w:val="Standard"/>
    <w:qFormat/>
    <w:rsid w:val="006678B2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6678B2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6678B2"/>
    <w:rPr>
      <w:rFonts w:ascii="Symbol" w:hAnsi="Symbol"/>
    </w:rPr>
  </w:style>
  <w:style w:type="character" w:customStyle="1" w:styleId="WW8Num3z0">
    <w:name w:val="WW8Num3z0"/>
    <w:rsid w:val="006678B2"/>
    <w:rPr>
      <w:rFonts w:ascii="Symbol" w:eastAsia="Times New Roman" w:hAnsi="Symbol" w:cs="Times New Roman"/>
    </w:rPr>
  </w:style>
  <w:style w:type="character" w:customStyle="1" w:styleId="WW8Num4z0">
    <w:name w:val="WW8Num4z0"/>
    <w:rsid w:val="006678B2"/>
    <w:rPr>
      <w:rFonts w:ascii="Symbol" w:eastAsia="Times New Roman" w:hAnsi="Symbol" w:cs="Times New Roman"/>
    </w:rPr>
  </w:style>
  <w:style w:type="character" w:customStyle="1" w:styleId="WW8Num4z1">
    <w:name w:val="WW8Num4z1"/>
    <w:rsid w:val="006678B2"/>
    <w:rPr>
      <w:rFonts w:ascii="Courier New" w:hAnsi="Courier New" w:cs="Courier New"/>
    </w:rPr>
  </w:style>
  <w:style w:type="character" w:customStyle="1" w:styleId="Absatz-Standardschriftart1">
    <w:name w:val="Absatz-Standardschriftart1"/>
    <w:rsid w:val="006678B2"/>
  </w:style>
  <w:style w:type="character" w:customStyle="1" w:styleId="WW8Num1z0">
    <w:name w:val="WW8Num1z0"/>
    <w:rsid w:val="006678B2"/>
    <w:rPr>
      <w:rFonts w:ascii="Symbol" w:hAnsi="Symbol"/>
    </w:rPr>
  </w:style>
  <w:style w:type="character" w:customStyle="1" w:styleId="WW8Num1z1">
    <w:name w:val="WW8Num1z1"/>
    <w:rsid w:val="006678B2"/>
    <w:rPr>
      <w:rFonts w:ascii="Courier New" w:hAnsi="Courier New" w:cs="Courier New"/>
    </w:rPr>
  </w:style>
  <w:style w:type="character" w:customStyle="1" w:styleId="WW8Num1z2">
    <w:name w:val="WW8Num1z2"/>
    <w:rsid w:val="006678B2"/>
    <w:rPr>
      <w:rFonts w:ascii="Wingdings" w:hAnsi="Wingdings"/>
    </w:rPr>
  </w:style>
  <w:style w:type="character" w:customStyle="1" w:styleId="WW8Num2z1">
    <w:name w:val="WW8Num2z1"/>
    <w:rsid w:val="006678B2"/>
    <w:rPr>
      <w:rFonts w:ascii="Courier New" w:hAnsi="Courier New" w:cs="Courier New"/>
    </w:rPr>
  </w:style>
  <w:style w:type="character" w:customStyle="1" w:styleId="WW8Num2z2">
    <w:name w:val="WW8Num2z2"/>
    <w:rsid w:val="006678B2"/>
    <w:rPr>
      <w:rFonts w:ascii="Wingdings" w:hAnsi="Wingdings"/>
    </w:rPr>
  </w:style>
  <w:style w:type="character" w:customStyle="1" w:styleId="WW8Num3z1">
    <w:name w:val="WW8Num3z1"/>
    <w:rsid w:val="006678B2"/>
    <w:rPr>
      <w:rFonts w:ascii="Courier New" w:hAnsi="Courier New" w:cs="Courier New"/>
    </w:rPr>
  </w:style>
  <w:style w:type="character" w:customStyle="1" w:styleId="WW8Num3z2">
    <w:name w:val="WW8Num3z2"/>
    <w:rsid w:val="006678B2"/>
    <w:rPr>
      <w:rFonts w:ascii="Wingdings" w:hAnsi="Wingdings"/>
    </w:rPr>
  </w:style>
  <w:style w:type="character" w:customStyle="1" w:styleId="WW8Num3z3">
    <w:name w:val="WW8Num3z3"/>
    <w:rsid w:val="006678B2"/>
    <w:rPr>
      <w:rFonts w:ascii="Symbol" w:hAnsi="Symbol"/>
    </w:rPr>
  </w:style>
  <w:style w:type="character" w:customStyle="1" w:styleId="WW8Num4z2">
    <w:name w:val="WW8Num4z2"/>
    <w:rsid w:val="006678B2"/>
    <w:rPr>
      <w:rFonts w:ascii="Wingdings" w:hAnsi="Wingdings"/>
    </w:rPr>
  </w:style>
  <w:style w:type="character" w:customStyle="1" w:styleId="WW8Num4z3">
    <w:name w:val="WW8Num4z3"/>
    <w:rsid w:val="006678B2"/>
    <w:rPr>
      <w:rFonts w:ascii="Symbol" w:hAnsi="Symbol"/>
    </w:rPr>
  </w:style>
  <w:style w:type="character" w:customStyle="1" w:styleId="WW8Num5z0">
    <w:name w:val="WW8Num5z0"/>
    <w:rsid w:val="006678B2"/>
    <w:rPr>
      <w:rFonts w:ascii="Symbol" w:hAnsi="Symbol"/>
    </w:rPr>
  </w:style>
  <w:style w:type="character" w:customStyle="1" w:styleId="WW8Num5z1">
    <w:name w:val="WW8Num5z1"/>
    <w:rsid w:val="006678B2"/>
    <w:rPr>
      <w:rFonts w:ascii="Courier New" w:hAnsi="Courier New"/>
    </w:rPr>
  </w:style>
  <w:style w:type="character" w:customStyle="1" w:styleId="WW8Num5z2">
    <w:name w:val="WW8Num5z2"/>
    <w:rsid w:val="006678B2"/>
    <w:rPr>
      <w:rFonts w:ascii="Wingdings" w:hAnsi="Wingdings"/>
    </w:rPr>
  </w:style>
  <w:style w:type="character" w:customStyle="1" w:styleId="WW8Num6z0">
    <w:name w:val="WW8Num6z0"/>
    <w:rsid w:val="006678B2"/>
    <w:rPr>
      <w:rFonts w:ascii="Symbol" w:eastAsia="Times New Roman" w:hAnsi="Symbol" w:cs="Times New Roman"/>
    </w:rPr>
  </w:style>
  <w:style w:type="character" w:customStyle="1" w:styleId="WW8Num6z1">
    <w:name w:val="WW8Num6z1"/>
    <w:rsid w:val="006678B2"/>
    <w:rPr>
      <w:rFonts w:ascii="Courier New" w:hAnsi="Courier New" w:cs="Courier New"/>
    </w:rPr>
  </w:style>
  <w:style w:type="character" w:customStyle="1" w:styleId="WW8Num6z2">
    <w:name w:val="WW8Num6z2"/>
    <w:rsid w:val="006678B2"/>
    <w:rPr>
      <w:rFonts w:ascii="Wingdings" w:hAnsi="Wingdings"/>
    </w:rPr>
  </w:style>
  <w:style w:type="character" w:customStyle="1" w:styleId="WW8Num6z3">
    <w:name w:val="WW8Num6z3"/>
    <w:rsid w:val="006678B2"/>
    <w:rPr>
      <w:rFonts w:ascii="Symbol" w:hAnsi="Symbol"/>
    </w:rPr>
  </w:style>
  <w:style w:type="character" w:customStyle="1" w:styleId="WW8Num7z0">
    <w:name w:val="WW8Num7z0"/>
    <w:rsid w:val="006678B2"/>
    <w:rPr>
      <w:rFonts w:ascii="Symbol" w:hAnsi="Symbol"/>
    </w:rPr>
  </w:style>
  <w:style w:type="character" w:customStyle="1" w:styleId="WW8Num7z1">
    <w:name w:val="WW8Num7z1"/>
    <w:rsid w:val="006678B2"/>
    <w:rPr>
      <w:rFonts w:ascii="Courier New" w:hAnsi="Courier New"/>
    </w:rPr>
  </w:style>
  <w:style w:type="character" w:customStyle="1" w:styleId="WW8Num7z2">
    <w:name w:val="WW8Num7z2"/>
    <w:rsid w:val="006678B2"/>
    <w:rPr>
      <w:rFonts w:ascii="Wingdings" w:hAnsi="Wingdings"/>
    </w:rPr>
  </w:style>
  <w:style w:type="character" w:customStyle="1" w:styleId="WW8Num8z0">
    <w:name w:val="WW8Num8z0"/>
    <w:rsid w:val="006678B2"/>
    <w:rPr>
      <w:rFonts w:ascii="Symbol" w:hAnsi="Symbol"/>
    </w:rPr>
  </w:style>
  <w:style w:type="character" w:customStyle="1" w:styleId="WW8Num8z1">
    <w:name w:val="WW8Num8z1"/>
    <w:rsid w:val="006678B2"/>
    <w:rPr>
      <w:rFonts w:ascii="Courier New" w:hAnsi="Courier New" w:cs="Courier New"/>
    </w:rPr>
  </w:style>
  <w:style w:type="character" w:customStyle="1" w:styleId="WW8Num8z2">
    <w:name w:val="WW8Num8z2"/>
    <w:rsid w:val="006678B2"/>
    <w:rPr>
      <w:rFonts w:ascii="Wingdings" w:hAnsi="Wingdings"/>
    </w:rPr>
  </w:style>
  <w:style w:type="character" w:customStyle="1" w:styleId="WW8Num9z0">
    <w:name w:val="WW8Num9z0"/>
    <w:rsid w:val="006678B2"/>
    <w:rPr>
      <w:rFonts w:ascii="Wingdings" w:hAnsi="Wingdings"/>
      <w:sz w:val="72"/>
      <w:szCs w:val="72"/>
    </w:rPr>
  </w:style>
  <w:style w:type="character" w:customStyle="1" w:styleId="WW8Num9z1">
    <w:name w:val="WW8Num9z1"/>
    <w:rsid w:val="006678B2"/>
    <w:rPr>
      <w:rFonts w:ascii="Courier New" w:hAnsi="Courier New" w:cs="Courier New"/>
    </w:rPr>
  </w:style>
  <w:style w:type="character" w:customStyle="1" w:styleId="WW8Num9z2">
    <w:name w:val="WW8Num9z2"/>
    <w:rsid w:val="006678B2"/>
    <w:rPr>
      <w:rFonts w:ascii="Wingdings" w:hAnsi="Wingdings"/>
    </w:rPr>
  </w:style>
  <w:style w:type="character" w:customStyle="1" w:styleId="WW8Num9z3">
    <w:name w:val="WW8Num9z3"/>
    <w:rsid w:val="006678B2"/>
    <w:rPr>
      <w:rFonts w:ascii="Symbol" w:hAnsi="Symbol"/>
    </w:rPr>
  </w:style>
  <w:style w:type="character" w:customStyle="1" w:styleId="WW8Num10z0">
    <w:name w:val="WW8Num10z0"/>
    <w:rsid w:val="006678B2"/>
    <w:rPr>
      <w:rFonts w:ascii="Symbol" w:hAnsi="Symbol"/>
    </w:rPr>
  </w:style>
  <w:style w:type="character" w:customStyle="1" w:styleId="WW8Num10z1">
    <w:name w:val="WW8Num10z1"/>
    <w:rsid w:val="006678B2"/>
    <w:rPr>
      <w:rFonts w:ascii="Courier New" w:hAnsi="Courier New" w:cs="Courier New"/>
    </w:rPr>
  </w:style>
  <w:style w:type="character" w:customStyle="1" w:styleId="WW8Num10z2">
    <w:name w:val="WW8Num10z2"/>
    <w:rsid w:val="006678B2"/>
    <w:rPr>
      <w:rFonts w:ascii="Wingdings" w:hAnsi="Wingdings"/>
    </w:rPr>
  </w:style>
  <w:style w:type="character" w:customStyle="1" w:styleId="WW8Num11z0">
    <w:name w:val="WW8Num11z0"/>
    <w:rsid w:val="006678B2"/>
    <w:rPr>
      <w:rFonts w:ascii="Symbol" w:eastAsia="Times New Roman" w:hAnsi="Symbol" w:cs="Times New Roman"/>
      <w:sz w:val="72"/>
      <w:szCs w:val="72"/>
    </w:rPr>
  </w:style>
  <w:style w:type="character" w:customStyle="1" w:styleId="WW8Num11z1">
    <w:name w:val="WW8Num11z1"/>
    <w:rsid w:val="006678B2"/>
    <w:rPr>
      <w:rFonts w:ascii="Courier New" w:hAnsi="Courier New" w:cs="Courier New"/>
    </w:rPr>
  </w:style>
  <w:style w:type="character" w:customStyle="1" w:styleId="WW8Num11z2">
    <w:name w:val="WW8Num11z2"/>
    <w:rsid w:val="006678B2"/>
    <w:rPr>
      <w:rFonts w:ascii="Wingdings" w:hAnsi="Wingdings"/>
    </w:rPr>
  </w:style>
  <w:style w:type="character" w:customStyle="1" w:styleId="WW8Num11z3">
    <w:name w:val="WW8Num11z3"/>
    <w:rsid w:val="006678B2"/>
    <w:rPr>
      <w:rFonts w:ascii="Symbol" w:hAnsi="Symbol"/>
    </w:rPr>
  </w:style>
  <w:style w:type="character" w:customStyle="1" w:styleId="WW8Num12z0">
    <w:name w:val="WW8Num12z0"/>
    <w:rsid w:val="006678B2"/>
    <w:rPr>
      <w:rFonts w:ascii="Wingdings" w:hAnsi="Wingdings"/>
      <w:sz w:val="72"/>
      <w:szCs w:val="72"/>
    </w:rPr>
  </w:style>
  <w:style w:type="character" w:customStyle="1" w:styleId="WW8Num12z1">
    <w:name w:val="WW8Num12z1"/>
    <w:rsid w:val="006678B2"/>
    <w:rPr>
      <w:rFonts w:ascii="Courier New" w:hAnsi="Courier New" w:cs="Courier New"/>
    </w:rPr>
  </w:style>
  <w:style w:type="character" w:customStyle="1" w:styleId="WW8Num12z2">
    <w:name w:val="WW8Num12z2"/>
    <w:rsid w:val="006678B2"/>
    <w:rPr>
      <w:rFonts w:ascii="Wingdings" w:hAnsi="Wingdings"/>
    </w:rPr>
  </w:style>
  <w:style w:type="character" w:customStyle="1" w:styleId="WW8Num12z3">
    <w:name w:val="WW8Num12z3"/>
    <w:rsid w:val="006678B2"/>
    <w:rPr>
      <w:rFonts w:ascii="Symbol" w:hAnsi="Symbol"/>
    </w:rPr>
  </w:style>
  <w:style w:type="character" w:customStyle="1" w:styleId="Bullets">
    <w:name w:val="Bullets"/>
    <w:rsid w:val="006678B2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rsid w:val="006678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6678B2"/>
    <w:rPr>
      <w:rFonts w:cs="Arial"/>
      <w:b/>
      <w:bCs/>
      <w:sz w:val="22"/>
      <w:szCs w:val="24"/>
      <w:lang w:val="en-US"/>
    </w:rPr>
  </w:style>
  <w:style w:type="paragraph" w:styleId="Liste">
    <w:name w:val="List"/>
    <w:basedOn w:val="Textkrper"/>
    <w:rsid w:val="006678B2"/>
    <w:rPr>
      <w:rFonts w:cs="Tahoma"/>
    </w:rPr>
  </w:style>
  <w:style w:type="paragraph" w:styleId="Beschriftung">
    <w:name w:val="caption"/>
    <w:basedOn w:val="Standard"/>
    <w:qFormat/>
    <w:rsid w:val="00667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678B2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6678B2"/>
    <w:pPr>
      <w:jc w:val="center"/>
    </w:pPr>
    <w:rPr>
      <w:b/>
      <w:bCs/>
      <w:sz w:val="24"/>
      <w:szCs w:val="24"/>
    </w:rPr>
  </w:style>
  <w:style w:type="paragraph" w:styleId="Untertitel">
    <w:name w:val="Subtitle"/>
    <w:basedOn w:val="Heading"/>
    <w:next w:val="Textkrper"/>
    <w:qFormat/>
    <w:rsid w:val="006678B2"/>
    <w:pPr>
      <w:jc w:val="center"/>
    </w:pPr>
    <w:rPr>
      <w:i/>
      <w:iCs/>
    </w:rPr>
  </w:style>
  <w:style w:type="table" w:styleId="Tabellenraster">
    <w:name w:val="Table Grid"/>
    <w:basedOn w:val="NormaleTabelle"/>
    <w:rsid w:val="002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84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4B6E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ARBBULL/Senior%20Exchange%20Application%20For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Exchange Application Form.dotx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GERMAN EXCHANGE 2003/4</vt:lpstr>
    </vt:vector>
  </TitlesOfParts>
  <Company>Wellington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EXCHANGE 2003/4</dc:title>
  <dc:creator>Barbara Bullmann</dc:creator>
  <cp:lastModifiedBy>Barbara Bullmann</cp:lastModifiedBy>
  <cp:revision>2</cp:revision>
  <cp:lastPrinted>2009-08-20T07:47:00Z</cp:lastPrinted>
  <dcterms:created xsi:type="dcterms:W3CDTF">2018-08-31T12:39:00Z</dcterms:created>
  <dcterms:modified xsi:type="dcterms:W3CDTF">2018-08-31T12:39:00Z</dcterms:modified>
</cp:coreProperties>
</file>